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1A6E" w14:textId="77777777" w:rsidR="004E1AED" w:rsidRPr="004E1AED" w:rsidRDefault="00381DD5" w:rsidP="004E1AED">
      <w:pPr>
        <w:pStyle w:val="Tytu"/>
      </w:pPr>
      <w:r>
        <w:t>A może morze?</w:t>
      </w:r>
    </w:p>
    <w:p w14:paraId="54B1F1E9" w14:textId="77777777" w:rsidR="00194DF6" w:rsidRDefault="00381DD5">
      <w:pPr>
        <w:pStyle w:val="Nagwek1"/>
      </w:pPr>
      <w:r>
        <w:t>projekt edukacyjny dla dzieci w wieku 6-14 lat – tematyka zajęć</w:t>
      </w:r>
    </w:p>
    <w:p w14:paraId="499A4C8A" w14:textId="2E37F08F" w:rsidR="00381DD5" w:rsidRDefault="00381DD5" w:rsidP="000D496D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Zajęcia obejmują 16 spotkań tematyczny, które odbywać się będą w wyznaczone soboty lub niedziele (w zależności od grupy wiekowej) i trać będą 4 godziny lekcyjne. Zajęcia trwają przez dwa semestry (zimowy</w:t>
      </w:r>
      <w:r w:rsidR="000D496D">
        <w:rPr>
          <w:rFonts w:ascii="Verdana-Bold" w:hAnsi="Verdana-Bold" w:cs="Verdana-Bold"/>
          <w:b/>
          <w:bCs/>
          <w:sz w:val="18"/>
          <w:szCs w:val="18"/>
        </w:rPr>
        <w:t xml:space="preserve"> i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 letni) 2019/2020 i kończą się w czerwcu 2019 r. </w:t>
      </w:r>
      <w:r w:rsidR="000D496D">
        <w:rPr>
          <w:rFonts w:ascii="Verdana-Bold" w:hAnsi="Verdana-Bold" w:cs="Verdana-Bold"/>
          <w:b/>
          <w:bCs/>
          <w:sz w:val="18"/>
          <w:szCs w:val="18"/>
        </w:rPr>
        <w:t xml:space="preserve">Zajęcia odbywają się w </w:t>
      </w:r>
      <w:r w:rsidR="000D496D">
        <w:rPr>
          <w:rFonts w:ascii="Verdana-Bold" w:hAnsi="Verdana-Bold" w:cs="Verdana-Bold"/>
          <w:b/>
          <w:bCs/>
          <w:sz w:val="18"/>
          <w:szCs w:val="18"/>
        </w:rPr>
        <w:t>Akademii Marynarki Wojennej w Gdyni, ul. Śmidowicza 69</w:t>
      </w:r>
      <w:r w:rsidR="000D496D">
        <w:rPr>
          <w:rFonts w:ascii="Verdana-Bold" w:hAnsi="Verdana-Bold" w:cs="Verdana-Bold"/>
          <w:b/>
          <w:bCs/>
          <w:sz w:val="18"/>
          <w:szCs w:val="18"/>
        </w:rPr>
        <w:t xml:space="preserve">. </w:t>
      </w:r>
      <w:r>
        <w:rPr>
          <w:rFonts w:ascii="Verdana-Bold" w:hAnsi="Verdana-Bold" w:cs="Verdana-Bold"/>
          <w:b/>
          <w:bCs/>
          <w:sz w:val="18"/>
          <w:szCs w:val="18"/>
        </w:rPr>
        <w:t xml:space="preserve">Podczas zajęć dzieci otrzymują posiłek. Udział w projekcie jest bezpłatny. </w:t>
      </w:r>
    </w:p>
    <w:p w14:paraId="3F771C41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5783C673" w14:textId="4F660DF8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Tematyka spotkań z:</w:t>
      </w:r>
      <w:bookmarkStart w:id="0" w:name="_GoBack"/>
      <w:bookmarkEnd w:id="0"/>
    </w:p>
    <w:p w14:paraId="756105A3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Morze może dużo!</w:t>
      </w:r>
    </w:p>
    <w:p w14:paraId="26223295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 Fauna i flora M.</w:t>
      </w:r>
      <w:r w:rsidR="007C1BA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Bałtyckiego</w:t>
      </w:r>
    </w:p>
    <w:p w14:paraId="08FB350E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3) Dlaczego statek nie tonie. Kilka słów o wyporności i stateczności</w:t>
      </w:r>
    </w:p>
    <w:p w14:paraId="282F1309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4) Zanieczyszczenie M.</w:t>
      </w:r>
      <w:r w:rsidR="007C1BA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Bałtyckiego</w:t>
      </w:r>
    </w:p>
    <w:p w14:paraId="30F9F58B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5) Dlaczego statki trafiają do portu? O znaczeniu latarni morskich dawniej i dziś</w:t>
      </w:r>
    </w:p>
    <w:p w14:paraId="004DB4F5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6) Podróż na dno M.</w:t>
      </w:r>
      <w:r w:rsidR="007C1BA4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Bałtyckiego. O bałtyckich wrakach</w:t>
      </w:r>
    </w:p>
    <w:p w14:paraId="4023DE37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7) Od majtka do kapitana</w:t>
      </w:r>
    </w:p>
    <w:p w14:paraId="3B10BB33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8) O roli wojska i marynarki wojennej</w:t>
      </w:r>
    </w:p>
    <w:p w14:paraId="0BEA65E1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9) Szyfrowanie wiadomości na morzu nie tylko o Kodzie Morsa</w:t>
      </w:r>
    </w:p>
    <w:p w14:paraId="3A530DC1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10) Ratownictwo medyczne</w:t>
      </w:r>
    </w:p>
    <w:p w14:paraId="1F43749D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11) Pogoda ma morzu</w:t>
      </w:r>
    </w:p>
    <w:p w14:paraId="79DD7A28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Cykl 3 spotkań podczas ferii zimowych:</w:t>
      </w:r>
    </w:p>
    <w:p w14:paraId="40A4498A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12) W zdrowym ciele zdrowy duch!</w:t>
      </w:r>
    </w:p>
    <w:p w14:paraId="79A61A75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13) Komunikacja z innymi narodowościami</w:t>
      </w:r>
    </w:p>
    <w:p w14:paraId="7451E6D9" w14:textId="77777777" w:rsidR="00381DD5" w:rsidRP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14) Dlaczego kropla wody jest kroplą?</w:t>
      </w:r>
    </w:p>
    <w:p w14:paraId="051205DA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Wycieczki edukacyjne:</w:t>
      </w:r>
    </w:p>
    <w:p w14:paraId="1F7728C8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15) Poznaj Wybrzeże Polski - </w:t>
      </w:r>
      <w:proofErr w:type="spellStart"/>
      <w:r>
        <w:rPr>
          <w:rFonts w:ascii="Verdana" w:hAnsi="Verdana" w:cs="Verdana"/>
          <w:sz w:val="18"/>
          <w:szCs w:val="18"/>
        </w:rPr>
        <w:t>Fokarium</w:t>
      </w:r>
      <w:proofErr w:type="spellEnd"/>
      <w:r>
        <w:rPr>
          <w:rFonts w:ascii="Verdana" w:hAnsi="Verdana" w:cs="Verdana"/>
          <w:sz w:val="18"/>
          <w:szCs w:val="18"/>
        </w:rPr>
        <w:t xml:space="preserve"> w Sarbsku, Muzeum marynistyczne w Sarbsku, Park </w:t>
      </w:r>
      <w:r w:rsidR="008E3C8C">
        <w:rPr>
          <w:rFonts w:ascii="Verdana" w:hAnsi="Verdana" w:cs="Verdana"/>
          <w:sz w:val="18"/>
          <w:szCs w:val="18"/>
        </w:rPr>
        <w:t>miniatur</w:t>
      </w:r>
      <w:r>
        <w:rPr>
          <w:rFonts w:ascii="Verdana" w:hAnsi="Verdana" w:cs="Verdana"/>
          <w:sz w:val="18"/>
          <w:szCs w:val="18"/>
        </w:rPr>
        <w:t xml:space="preserve"> latarni morskich w Sarbsku</w:t>
      </w:r>
    </w:p>
    <w:p w14:paraId="3964370E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16) Na Żaglach! Wyjazdowe zajęcia z nauki żeglarstwa (warsztaty z zasady bezpieczeństwa na wodzie, podstawy żeglarstwa, nauka wiązania węzłów żeglarskich, wyjście na wodę, posiłek żeglarski wraz z nauką śpiewania szant)</w:t>
      </w:r>
    </w:p>
    <w:p w14:paraId="54A0E8FB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C16B74E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Będzie się działo!!! </w:t>
      </w:r>
    </w:p>
    <w:p w14:paraId="4E83082C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3DD5BD9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Zdjęcia z naszego poprzedniego projektu można zobaczyć na FB na stronie Uniwersytet Młodego Odkrywcy AMW.  </w:t>
      </w:r>
    </w:p>
    <w:p w14:paraId="2E1961D5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ECB0598" w14:textId="77777777" w:rsidR="00381DD5" w:rsidRDefault="00381DD5" w:rsidP="00381DD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DA24A32" w14:textId="77777777" w:rsidR="004E1AED" w:rsidRDefault="004E1AED" w:rsidP="00381DD5"/>
    <w:sectPr w:rsidR="004E1AED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3F168" w14:textId="77777777" w:rsidR="008B4DB2" w:rsidRDefault="008B4DB2">
      <w:pPr>
        <w:spacing w:after="0" w:line="240" w:lineRule="auto"/>
      </w:pPr>
      <w:r>
        <w:separator/>
      </w:r>
    </w:p>
  </w:endnote>
  <w:endnote w:type="continuationSeparator" w:id="0">
    <w:p w14:paraId="63A55190" w14:textId="77777777" w:rsidR="008B4DB2" w:rsidRDefault="008B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85B02" w14:textId="77777777" w:rsidR="004E1AED" w:rsidRDefault="004E1AED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AC385C">
          <w:rPr>
            <w:noProof/>
            <w:lang w:bidi="pl-PL"/>
          </w:rPr>
          <w:t>1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3EC79" w14:textId="77777777" w:rsidR="008B4DB2" w:rsidRDefault="008B4DB2">
      <w:pPr>
        <w:spacing w:after="0" w:line="240" w:lineRule="auto"/>
      </w:pPr>
      <w:r>
        <w:separator/>
      </w:r>
    </w:p>
  </w:footnote>
  <w:footnote w:type="continuationSeparator" w:id="0">
    <w:p w14:paraId="744D0C78" w14:textId="77777777" w:rsidR="008B4DB2" w:rsidRDefault="008B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D5"/>
    <w:rsid w:val="000D496D"/>
    <w:rsid w:val="00194DF6"/>
    <w:rsid w:val="00381DD5"/>
    <w:rsid w:val="004E1AED"/>
    <w:rsid w:val="005C12A5"/>
    <w:rsid w:val="007C1BA4"/>
    <w:rsid w:val="008B4DB2"/>
    <w:rsid w:val="008E3C8C"/>
    <w:rsid w:val="009B6E51"/>
    <w:rsid w:val="00A1310C"/>
    <w:rsid w:val="00AC385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19CF"/>
  <w15:docId w15:val="{6394BBD3-A0B8-4D3A-9AD6-9C3BBDD0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AED"/>
  </w:style>
  <w:style w:type="paragraph" w:styleId="Nagwek1">
    <w:name w:val="heading 1"/>
    <w:basedOn w:val="Normalny"/>
    <w:next w:val="Normalny"/>
    <w:link w:val="Nagwek1Znak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ytu">
    <w:name w:val="Title"/>
    <w:basedOn w:val="Normalny"/>
    <w:link w:val="TytuZnak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1AED"/>
    <w:rPr>
      <w:color w:val="404040" w:themeColor="text1" w:themeTint="E6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E1AED"/>
    <w:rPr>
      <w:i/>
      <w:iCs/>
      <w:color w:val="806000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A97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A97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7A97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A97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A97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A97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7A97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A97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A97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7A97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47A97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7A97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kstzastpczy">
    <w:name w:val="Placeholder Text"/>
    <w:basedOn w:val="Domylnaczcionkaakapitu"/>
    <w:uiPriority w:val="99"/>
    <w:semiHidden/>
    <w:rsid w:val="00A1310C"/>
    <w:rPr>
      <w:color w:val="3C3C3C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4E1AED"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AED"/>
  </w:style>
  <w:style w:type="paragraph" w:styleId="Stopka">
    <w:name w:val="footer"/>
    <w:basedOn w:val="Normalny"/>
    <w:link w:val="StopkaZnak"/>
    <w:uiPriority w:val="99"/>
    <w:unhideWhenUsed/>
    <w:rsid w:val="004E1AED"/>
    <w:pPr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AED"/>
  </w:style>
  <w:style w:type="character" w:styleId="Odwoanieprzypisukocowego">
    <w:name w:val="endnote reference"/>
    <w:basedOn w:val="Domylnaczcionkaakapitu"/>
    <w:uiPriority w:val="99"/>
    <w:semiHidden/>
    <w:unhideWhenUsed/>
    <w:rsid w:val="00381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Roaming\Microsoft\Templates\Projekt%20Paski%20(pust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9178D23-572A-4BDA-BCDE-F74B279A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Paski (pusty)</Template>
  <TotalTime>13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 Królikowska</cp:lastModifiedBy>
  <cp:revision>3</cp:revision>
  <dcterms:created xsi:type="dcterms:W3CDTF">2019-08-18T20:30:00Z</dcterms:created>
  <dcterms:modified xsi:type="dcterms:W3CDTF">2019-08-27T08:25:00Z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